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53" w:rsidRPr="008333FE" w:rsidRDefault="003D2553" w:rsidP="003D2553">
      <w:pPr>
        <w:spacing w:line="312" w:lineRule="auto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8333FE">
        <w:rPr>
          <w:rFonts w:asciiTheme="minorHAnsi" w:hAnsiTheme="minorHAnsi"/>
          <w:b/>
          <w:bCs/>
          <w:sz w:val="28"/>
          <w:szCs w:val="28"/>
        </w:rPr>
        <w:t xml:space="preserve">DEKLARACJA UCZESTNICTWA </w:t>
      </w:r>
      <w:r w:rsidRPr="008333FE">
        <w:rPr>
          <w:rFonts w:asciiTheme="minorHAnsi" w:hAnsiTheme="minorHAnsi"/>
          <w:b/>
          <w:bCs/>
          <w:kern w:val="36"/>
          <w:sz w:val="28"/>
          <w:szCs w:val="28"/>
        </w:rPr>
        <w:t>W PROJEKCIE</w:t>
      </w:r>
      <w:r w:rsidRPr="008333FE">
        <w:rPr>
          <w:rFonts w:asciiTheme="minorHAnsi" w:hAnsiTheme="minorHAnsi"/>
          <w:b/>
          <w:bCs/>
          <w:kern w:val="36"/>
          <w:sz w:val="28"/>
          <w:szCs w:val="28"/>
        </w:rPr>
        <w:br/>
      </w:r>
      <w:r w:rsidRPr="008333FE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>Chwytam zmianę.</w:t>
      </w:r>
      <w:r w:rsidRPr="008333FE">
        <w:rPr>
          <w:rFonts w:asciiTheme="minorHAnsi" w:hAnsiTheme="minorHAnsi"/>
          <w:b/>
          <w:bCs/>
          <w:kern w:val="36"/>
          <w:sz w:val="22"/>
          <w:szCs w:val="22"/>
        </w:rPr>
        <w:t>”</w:t>
      </w:r>
      <w:r w:rsidR="005537A2">
        <w:rPr>
          <w:rFonts w:asciiTheme="minorHAnsi" w:hAnsiTheme="minorHAnsi"/>
          <w:b/>
          <w:bCs/>
          <w:kern w:val="36"/>
          <w:sz w:val="22"/>
          <w:szCs w:val="22"/>
        </w:rPr>
        <w:t xml:space="preserve"> nr </w:t>
      </w:r>
      <w:r w:rsidR="005537A2" w:rsidRPr="005537A2">
        <w:rPr>
          <w:rFonts w:asciiTheme="minorHAnsi" w:hAnsiTheme="minorHAnsi"/>
          <w:b/>
          <w:bCs/>
          <w:kern w:val="36"/>
          <w:sz w:val="22"/>
          <w:szCs w:val="22"/>
        </w:rPr>
        <w:t>RPMA.10.0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>3</w:t>
      </w:r>
      <w:r w:rsidR="005537A2" w:rsidRPr="005537A2">
        <w:rPr>
          <w:rFonts w:asciiTheme="minorHAnsi" w:hAnsiTheme="minorHAnsi"/>
          <w:b/>
          <w:bCs/>
          <w:kern w:val="36"/>
          <w:sz w:val="22"/>
          <w:szCs w:val="22"/>
        </w:rPr>
        <w:t>.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>03-14-5891</w:t>
      </w:r>
      <w:r w:rsidR="005537A2" w:rsidRPr="005537A2">
        <w:rPr>
          <w:rFonts w:asciiTheme="minorHAnsi" w:hAnsiTheme="minorHAnsi"/>
          <w:b/>
          <w:bCs/>
          <w:kern w:val="36"/>
          <w:sz w:val="22"/>
          <w:szCs w:val="22"/>
        </w:rPr>
        <w:t>/16</w:t>
      </w:r>
    </w:p>
    <w:p w:rsidR="003D2553" w:rsidRPr="008333FE" w:rsidRDefault="003D2553" w:rsidP="003D2553">
      <w:pPr>
        <w:spacing w:line="312" w:lineRule="auto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</w:p>
    <w:p w:rsidR="003D2553" w:rsidRPr="008333FE" w:rsidRDefault="003D2553" w:rsidP="003D2553">
      <w:pPr>
        <w:rPr>
          <w:rFonts w:asciiTheme="minorHAnsi" w:hAnsiTheme="minorHAnsi"/>
          <w:b/>
          <w:sz w:val="22"/>
          <w:szCs w:val="22"/>
        </w:rPr>
      </w:pPr>
      <w:r w:rsidRPr="006F3A33">
        <w:rPr>
          <w:rFonts w:asciiTheme="minorHAnsi" w:hAnsiTheme="minorHAnsi"/>
          <w:b/>
          <w:sz w:val="22"/>
          <w:szCs w:val="22"/>
        </w:rPr>
        <w:t xml:space="preserve">Dniem rozpoczęcia udziału w projekcie będzie </w:t>
      </w:r>
      <w:r w:rsidR="006F3A33" w:rsidRPr="006F3A33">
        <w:rPr>
          <w:rFonts w:asciiTheme="minorHAnsi" w:hAnsiTheme="minorHAnsi"/>
          <w:b/>
          <w:sz w:val="22"/>
          <w:szCs w:val="22"/>
        </w:rPr>
        <w:t xml:space="preserve">……………2017r. tj. </w:t>
      </w:r>
      <w:r w:rsidRPr="006F3A33">
        <w:rPr>
          <w:rFonts w:asciiTheme="minorHAnsi" w:hAnsiTheme="minorHAnsi"/>
          <w:b/>
          <w:sz w:val="22"/>
          <w:szCs w:val="22"/>
        </w:rPr>
        <w:t>dzień udzielenia pierwszej formy wsparcia realizowanej w ramach projektu.</w:t>
      </w:r>
    </w:p>
    <w:p w:rsidR="003D2553" w:rsidRPr="008333FE" w:rsidRDefault="003D2553" w:rsidP="003D2553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8333FE">
        <w:rPr>
          <w:rFonts w:asciiTheme="minorHAnsi" w:hAnsiTheme="minorHAnsi"/>
          <w:sz w:val="22"/>
          <w:szCs w:val="22"/>
        </w:rPr>
        <w:br/>
      </w:r>
      <w:r w:rsidRPr="008333FE">
        <w:rPr>
          <w:rFonts w:asciiTheme="minorHAnsi" w:hAnsiTheme="minorHAnsi"/>
          <w:i/>
          <w:sz w:val="22"/>
          <w:szCs w:val="22"/>
          <w:u w:val="single"/>
        </w:rPr>
        <w:t>PROSIMY O WYPEŁNIANIE DRUKOWANYMI LITERAMI (NIEBIESKIM DŁUGOPISEM)</w:t>
      </w:r>
    </w:p>
    <w:p w:rsidR="003D2553" w:rsidRPr="008333FE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1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6988"/>
      </w:tblGrid>
      <w:tr w:rsidR="003D2553" w:rsidRPr="008333FE" w:rsidTr="003D2553">
        <w:trPr>
          <w:cantSplit/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3F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  <w:p w:rsidR="003D2553" w:rsidRPr="008333FE" w:rsidRDefault="003D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b/>
                <w:sz w:val="22"/>
                <w:szCs w:val="22"/>
              </w:rPr>
              <w:t>uczestnika</w:t>
            </w:r>
            <w:r w:rsidRPr="008333FE">
              <w:rPr>
                <w:rFonts w:asciiTheme="minorHAnsi" w:hAnsiTheme="minorHAnsi"/>
                <w:b/>
                <w:sz w:val="22"/>
                <w:szCs w:val="22"/>
              </w:rPr>
              <w:br/>
              <w:t>projektu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Imię: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Drugie imię: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Nazwisko: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3FE">
              <w:rPr>
                <w:rFonts w:asciiTheme="minorHAnsi" w:hAnsiTheme="minorHAnsi"/>
                <w:b/>
                <w:iCs/>
                <w:sz w:val="22"/>
                <w:szCs w:val="22"/>
              </w:rPr>
              <w:t>Adres zamieszkania</w:t>
            </w:r>
            <w:r w:rsidRPr="008333F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Numer domu: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Numer lokalu: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Kod pocztowy: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Miejscowość: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Powiat: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Województwo: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ind w:left="195" w:right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3FE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  <w:r w:rsidRPr="008333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33FE">
              <w:rPr>
                <w:rFonts w:asciiTheme="minorHAnsi" w:hAnsiTheme="minorHAnsi"/>
                <w:b/>
                <w:sz w:val="22"/>
                <w:szCs w:val="22"/>
              </w:rPr>
              <w:t>rodzica/opiekuna prawnego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Telefon domowy:</w:t>
            </w:r>
          </w:p>
        </w:tc>
      </w:tr>
      <w:tr w:rsidR="003D2553" w:rsidRPr="008333FE" w:rsidTr="003D255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8333FE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8333FE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8333FE">
              <w:rPr>
                <w:rFonts w:asciiTheme="minorHAnsi" w:hAnsiTheme="minorHAnsi"/>
                <w:sz w:val="22"/>
                <w:szCs w:val="22"/>
              </w:rPr>
              <w:t>Telefon komórkowy:</w:t>
            </w:r>
          </w:p>
        </w:tc>
      </w:tr>
    </w:tbl>
    <w:p w:rsidR="003D2553" w:rsidRPr="008333FE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3D2553" w:rsidRPr="008333FE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D2553" w:rsidRPr="008333FE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333FE">
        <w:rPr>
          <w:rFonts w:asciiTheme="minorHAnsi" w:hAnsiTheme="minorHAnsi"/>
          <w:b/>
          <w:bCs/>
          <w:sz w:val="22"/>
          <w:szCs w:val="22"/>
          <w:u w:val="single"/>
        </w:rPr>
        <w:t xml:space="preserve">Deklaracja uczestnictwa w projekcie: </w:t>
      </w:r>
    </w:p>
    <w:p w:rsidR="003D2553" w:rsidRPr="008333FE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D2553" w:rsidRPr="008333FE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333FE">
        <w:rPr>
          <w:rFonts w:asciiTheme="minorHAnsi" w:hAnsiTheme="minorHAnsi"/>
          <w:sz w:val="22"/>
          <w:szCs w:val="22"/>
        </w:rPr>
        <w:t>Deklaruję udział w projekcie „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>Chwytam zmianę.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”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 xml:space="preserve"> </w:t>
      </w:r>
      <w:r w:rsidR="0052333F" w:rsidRPr="008333FE">
        <w:rPr>
          <w:rFonts w:asciiTheme="minorHAnsi" w:hAnsiTheme="minorHAnsi"/>
          <w:sz w:val="22"/>
          <w:szCs w:val="22"/>
        </w:rPr>
        <w:t xml:space="preserve">realizowanym przez </w:t>
      </w:r>
      <w:r w:rsidR="00C97D45">
        <w:rPr>
          <w:rFonts w:asciiTheme="minorHAnsi" w:hAnsiTheme="minorHAnsi"/>
          <w:sz w:val="22"/>
          <w:szCs w:val="22"/>
        </w:rPr>
        <w:t>m</w:t>
      </w:r>
      <w:r w:rsidR="0052333F" w:rsidRPr="008333FE">
        <w:rPr>
          <w:rFonts w:asciiTheme="minorHAnsi" w:hAnsiTheme="minorHAnsi"/>
          <w:sz w:val="22"/>
          <w:szCs w:val="22"/>
        </w:rPr>
        <w:t>.st.</w:t>
      </w:r>
      <w:r w:rsidRPr="008333FE">
        <w:rPr>
          <w:rFonts w:asciiTheme="minorHAnsi" w:hAnsiTheme="minorHAnsi"/>
          <w:sz w:val="22"/>
          <w:szCs w:val="22"/>
        </w:rPr>
        <w:t xml:space="preserve"> Warszawa/Dzielnicę Śródmieście m.st. Warszawy.</w:t>
      </w:r>
    </w:p>
    <w:p w:rsidR="003D2553" w:rsidRPr="008333FE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D2553" w:rsidRPr="008333FE" w:rsidRDefault="003D2553" w:rsidP="0052333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8333FE">
        <w:rPr>
          <w:rFonts w:asciiTheme="minorHAnsi" w:hAnsiTheme="minorHAnsi"/>
          <w:bCs/>
          <w:sz w:val="22"/>
          <w:szCs w:val="22"/>
        </w:rPr>
        <w:t xml:space="preserve">Mam świadomość, że projekt w którym będę uczestniczyć jest współfinansowany ze środków Unii Europejskiej w ramach Europejskiego Funduszu Społecznego </w:t>
      </w:r>
      <w:r w:rsidRPr="008333FE">
        <w:rPr>
          <w:rFonts w:asciiTheme="minorHAnsi" w:hAnsiTheme="minorHAnsi"/>
          <w:sz w:val="22"/>
          <w:szCs w:val="22"/>
        </w:rPr>
        <w:t>– Regionalnego Programu Operacyjnego Województwa Mazo</w:t>
      </w:r>
      <w:r w:rsidR="009024F5">
        <w:rPr>
          <w:rFonts w:asciiTheme="minorHAnsi" w:hAnsiTheme="minorHAnsi"/>
          <w:sz w:val="22"/>
          <w:szCs w:val="22"/>
        </w:rPr>
        <w:t>wieckiego na lata 2014-2020. – Priorytet X – Działanie 10.</w:t>
      </w:r>
      <w:r w:rsidR="00C97D45">
        <w:rPr>
          <w:rFonts w:asciiTheme="minorHAnsi" w:hAnsiTheme="minorHAnsi"/>
          <w:sz w:val="22"/>
          <w:szCs w:val="22"/>
        </w:rPr>
        <w:t>3</w:t>
      </w:r>
      <w:r w:rsidR="009024F5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9024F5">
        <w:rPr>
          <w:rFonts w:asciiTheme="minorHAnsi" w:hAnsiTheme="minorHAnsi"/>
          <w:sz w:val="22"/>
          <w:szCs w:val="22"/>
        </w:rPr>
        <w:t>P</w:t>
      </w:r>
      <w:r w:rsidRPr="008333FE">
        <w:rPr>
          <w:rFonts w:asciiTheme="minorHAnsi" w:hAnsiTheme="minorHAnsi"/>
          <w:sz w:val="22"/>
          <w:szCs w:val="22"/>
        </w:rPr>
        <w:t>oddziałanie</w:t>
      </w:r>
      <w:proofErr w:type="spellEnd"/>
      <w:r w:rsidRPr="008333FE">
        <w:rPr>
          <w:rFonts w:asciiTheme="minorHAnsi" w:hAnsiTheme="minorHAnsi"/>
          <w:sz w:val="22"/>
          <w:szCs w:val="22"/>
        </w:rPr>
        <w:t xml:space="preserve"> 10.</w:t>
      </w:r>
      <w:r w:rsidR="00C97D45">
        <w:rPr>
          <w:rFonts w:asciiTheme="minorHAnsi" w:hAnsiTheme="minorHAnsi"/>
          <w:sz w:val="22"/>
          <w:szCs w:val="22"/>
        </w:rPr>
        <w:t>3</w:t>
      </w:r>
      <w:r w:rsidRPr="008333FE">
        <w:rPr>
          <w:rFonts w:asciiTheme="minorHAnsi" w:hAnsiTheme="minorHAnsi"/>
          <w:sz w:val="22"/>
          <w:szCs w:val="22"/>
        </w:rPr>
        <w:t>.</w:t>
      </w:r>
      <w:r w:rsidR="00C97D45">
        <w:rPr>
          <w:rFonts w:asciiTheme="minorHAnsi" w:hAnsiTheme="minorHAnsi"/>
          <w:sz w:val="22"/>
          <w:szCs w:val="22"/>
        </w:rPr>
        <w:t>3</w:t>
      </w:r>
      <w:r w:rsidRPr="008333FE">
        <w:rPr>
          <w:rFonts w:asciiTheme="minorHAnsi" w:hAnsiTheme="minorHAnsi"/>
          <w:sz w:val="22"/>
          <w:szCs w:val="22"/>
        </w:rPr>
        <w:t xml:space="preserve"> </w:t>
      </w:r>
      <w:r w:rsidR="00C97D45">
        <w:rPr>
          <w:rFonts w:asciiTheme="minorHAnsi" w:hAnsiTheme="minorHAnsi"/>
          <w:sz w:val="22"/>
          <w:szCs w:val="22"/>
        </w:rPr>
        <w:t>Doradztwo edukacyjno-zawodowe</w:t>
      </w:r>
      <w:r w:rsidRPr="008333FE">
        <w:rPr>
          <w:rFonts w:asciiTheme="minorHAnsi" w:hAnsiTheme="minorHAnsi"/>
          <w:sz w:val="22"/>
          <w:szCs w:val="22"/>
        </w:rPr>
        <w:t xml:space="preserve"> w ramach ZIT.</w:t>
      </w:r>
    </w:p>
    <w:p w:rsidR="003D2553" w:rsidRPr="008333FE" w:rsidRDefault="003D2553" w:rsidP="003D2553">
      <w:pPr>
        <w:jc w:val="both"/>
        <w:rPr>
          <w:rFonts w:asciiTheme="minorHAnsi" w:hAnsiTheme="minorHAnsi"/>
          <w:b/>
          <w:sz w:val="22"/>
          <w:szCs w:val="22"/>
        </w:rPr>
      </w:pPr>
      <w:r w:rsidRPr="008333FE">
        <w:rPr>
          <w:rFonts w:asciiTheme="minorHAnsi" w:hAnsiTheme="minorHAnsi"/>
          <w:b/>
          <w:sz w:val="22"/>
          <w:szCs w:val="22"/>
        </w:rPr>
        <w:t xml:space="preserve"> </w:t>
      </w:r>
    </w:p>
    <w:p w:rsidR="003D2553" w:rsidRPr="008333FE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8333FE">
        <w:rPr>
          <w:rFonts w:asciiTheme="minorHAnsi" w:hAnsiTheme="minorHAnsi"/>
          <w:b/>
          <w:bCs/>
          <w:sz w:val="22"/>
          <w:szCs w:val="22"/>
          <w:u w:val="single"/>
        </w:rPr>
        <w:t>Oświadczenie o zapoznaniu się z regulaminem</w:t>
      </w:r>
      <w:r w:rsidRPr="008333FE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52333F" w:rsidRPr="008333FE" w:rsidRDefault="0052333F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D2553" w:rsidRPr="008333FE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333FE"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 w:rsidRPr="008333FE">
        <w:rPr>
          <w:rFonts w:asciiTheme="minorHAnsi" w:hAnsiTheme="minorHAnsi"/>
          <w:sz w:val="22"/>
          <w:szCs w:val="22"/>
        </w:rPr>
        <w:t>-a</w:t>
      </w:r>
      <w:proofErr w:type="spellEnd"/>
      <w:r w:rsidRPr="008333FE">
        <w:rPr>
          <w:rFonts w:asciiTheme="minorHAnsi" w:hAnsiTheme="minorHAnsi"/>
          <w:sz w:val="22"/>
          <w:szCs w:val="22"/>
        </w:rPr>
        <w:t xml:space="preserve">m się z „Regulaminem </w:t>
      </w:r>
      <w:r w:rsidRPr="006F3A33">
        <w:rPr>
          <w:rFonts w:asciiTheme="minorHAnsi" w:hAnsiTheme="minorHAnsi"/>
          <w:sz w:val="22"/>
          <w:szCs w:val="22"/>
        </w:rPr>
        <w:t>rekrutacji i uczestnictwa”</w:t>
      </w:r>
      <w:r w:rsidR="0052333F" w:rsidRPr="008333FE">
        <w:rPr>
          <w:rFonts w:asciiTheme="minorHAnsi" w:hAnsiTheme="minorHAnsi"/>
          <w:sz w:val="22"/>
          <w:szCs w:val="22"/>
        </w:rPr>
        <w:t xml:space="preserve"> </w:t>
      </w:r>
      <w:r w:rsidR="008333FE" w:rsidRPr="008333FE">
        <w:rPr>
          <w:rFonts w:asciiTheme="minorHAnsi" w:hAnsiTheme="minorHAnsi"/>
          <w:bCs/>
          <w:sz w:val="22"/>
          <w:szCs w:val="22"/>
        </w:rPr>
        <w:t>p</w:t>
      </w:r>
      <w:r w:rsidRPr="008333FE">
        <w:rPr>
          <w:rFonts w:asciiTheme="minorHAnsi" w:hAnsiTheme="minorHAnsi"/>
          <w:bCs/>
          <w:sz w:val="22"/>
          <w:szCs w:val="22"/>
        </w:rPr>
        <w:t>rojek</w:t>
      </w:r>
      <w:r w:rsidR="0052333F" w:rsidRPr="008333FE">
        <w:rPr>
          <w:rFonts w:asciiTheme="minorHAnsi" w:hAnsiTheme="minorHAnsi"/>
          <w:bCs/>
          <w:sz w:val="22"/>
          <w:szCs w:val="22"/>
        </w:rPr>
        <w:t>tu</w:t>
      </w:r>
      <w:r w:rsidRPr="008333FE">
        <w:rPr>
          <w:rFonts w:asciiTheme="minorHAnsi" w:hAnsiTheme="minorHAnsi"/>
          <w:sz w:val="22"/>
          <w:szCs w:val="22"/>
        </w:rPr>
        <w:t xml:space="preserve"> 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>Chwytam zmianę.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”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 xml:space="preserve"> </w:t>
      </w:r>
      <w:r w:rsidRPr="008333FE">
        <w:rPr>
          <w:rFonts w:asciiTheme="minorHAnsi" w:hAnsiTheme="minorHAnsi"/>
          <w:sz w:val="22"/>
          <w:szCs w:val="22"/>
        </w:rPr>
        <w:t>i</w:t>
      </w:r>
      <w:r w:rsidR="008333FE" w:rsidRPr="008333FE">
        <w:rPr>
          <w:rFonts w:asciiTheme="minorHAnsi" w:hAnsiTheme="minorHAnsi"/>
          <w:sz w:val="22"/>
          <w:szCs w:val="22"/>
        </w:rPr>
        <w:t xml:space="preserve"> </w:t>
      </w:r>
      <w:r w:rsidRPr="008333FE">
        <w:rPr>
          <w:rFonts w:asciiTheme="minorHAnsi" w:hAnsiTheme="minorHAnsi"/>
          <w:sz w:val="22"/>
          <w:szCs w:val="22"/>
        </w:rPr>
        <w:t>zobowiązuje się do respektowania zawartych w nim postanowień.</w:t>
      </w:r>
    </w:p>
    <w:p w:rsidR="008333FE" w:rsidRPr="008333FE" w:rsidRDefault="008333FE" w:rsidP="008333FE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D2553" w:rsidRPr="008333FE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333FE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o zgodności ww. danych z prawdą: </w:t>
      </w:r>
    </w:p>
    <w:p w:rsidR="00895CB0" w:rsidRPr="008333FE" w:rsidRDefault="00895CB0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895CB0" w:rsidRPr="008333FE" w:rsidRDefault="0052333F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8333FE">
        <w:rPr>
          <w:rFonts w:asciiTheme="minorHAnsi" w:hAnsiTheme="minorHAnsi"/>
          <w:sz w:val="22"/>
          <w:szCs w:val="22"/>
        </w:rPr>
        <w:t>Ś</w:t>
      </w:r>
      <w:r w:rsidR="00895CB0" w:rsidRPr="008333FE">
        <w:rPr>
          <w:rFonts w:asciiTheme="minorHAnsi" w:hAnsiTheme="minorHAnsi"/>
          <w:sz w:val="22"/>
          <w:szCs w:val="22"/>
        </w:rPr>
        <w:t>wiadomy/a odpowiedzialności karnej za składanie fa</w:t>
      </w:r>
      <w:r w:rsidRPr="008333FE">
        <w:rPr>
          <w:rFonts w:asciiTheme="minorHAnsi" w:hAnsiTheme="minorHAnsi"/>
          <w:sz w:val="22"/>
          <w:szCs w:val="22"/>
        </w:rPr>
        <w:t xml:space="preserve">łszywego oświadczenia zgodnie </w:t>
      </w:r>
      <w:r w:rsidRPr="008333FE">
        <w:rPr>
          <w:rFonts w:asciiTheme="minorHAnsi" w:hAnsiTheme="minorHAnsi"/>
          <w:sz w:val="22"/>
          <w:szCs w:val="22"/>
        </w:rPr>
        <w:br/>
        <w:t>z art. 233 ustawy z dnia 6 czerwca 1997 r. Kodeks karny (Dz. U. Nr 88 poz. 553 ze zm.)</w:t>
      </w:r>
      <w:r w:rsidR="00895CB0" w:rsidRPr="008333FE">
        <w:rPr>
          <w:rFonts w:asciiTheme="minorHAnsi" w:hAnsiTheme="minorHAnsi"/>
          <w:sz w:val="22"/>
          <w:szCs w:val="22"/>
        </w:rPr>
        <w:t xml:space="preserve"> oświadczam, że </w:t>
      </w:r>
      <w:r w:rsidR="00983297" w:rsidRPr="008333FE">
        <w:rPr>
          <w:rFonts w:asciiTheme="minorHAnsi" w:hAnsiTheme="minorHAnsi"/>
          <w:sz w:val="22"/>
          <w:szCs w:val="22"/>
        </w:rPr>
        <w:t xml:space="preserve">podane </w:t>
      </w:r>
      <w:r w:rsidR="00895CB0" w:rsidRPr="008333FE">
        <w:rPr>
          <w:rFonts w:asciiTheme="minorHAnsi" w:hAnsiTheme="minorHAnsi"/>
          <w:sz w:val="22"/>
          <w:szCs w:val="22"/>
        </w:rPr>
        <w:t>dane są zgodne z prawdą</w:t>
      </w:r>
      <w:r w:rsidRPr="008333FE">
        <w:rPr>
          <w:rFonts w:asciiTheme="minorHAnsi" w:hAnsiTheme="minorHAnsi"/>
          <w:sz w:val="22"/>
          <w:szCs w:val="22"/>
        </w:rPr>
        <w:t xml:space="preserve"> i stanem faktycznym</w:t>
      </w:r>
      <w:r w:rsidR="00895CB0" w:rsidRPr="008333FE">
        <w:rPr>
          <w:rFonts w:asciiTheme="minorHAnsi" w:hAnsiTheme="minorHAnsi"/>
          <w:sz w:val="22"/>
          <w:szCs w:val="22"/>
        </w:rPr>
        <w:t>.</w:t>
      </w:r>
    </w:p>
    <w:p w:rsidR="003D2553" w:rsidRPr="008333FE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8333FE">
        <w:rPr>
          <w:rFonts w:asciiTheme="minorHAnsi" w:hAnsiTheme="minorHAnsi"/>
          <w:b/>
          <w:bCs/>
          <w:sz w:val="22"/>
          <w:szCs w:val="22"/>
          <w:u w:val="single"/>
        </w:rPr>
        <w:t>Oświadczenie w sprawie uczestnictwa w zajęciach realizowanych w ramach projektu</w:t>
      </w:r>
      <w:r w:rsidRPr="008333FE">
        <w:rPr>
          <w:rFonts w:asciiTheme="minorHAnsi" w:hAnsiTheme="minorHAnsi"/>
          <w:b/>
          <w:bCs/>
          <w:sz w:val="22"/>
          <w:szCs w:val="22"/>
        </w:rPr>
        <w:t>:</w:t>
      </w:r>
    </w:p>
    <w:p w:rsidR="003D2553" w:rsidRPr="008333FE" w:rsidRDefault="003D2553" w:rsidP="003D2553">
      <w:pPr>
        <w:rPr>
          <w:rFonts w:asciiTheme="minorHAnsi" w:hAnsiTheme="minorHAnsi"/>
          <w:b/>
          <w:bCs/>
          <w:strike/>
          <w:sz w:val="22"/>
          <w:szCs w:val="22"/>
        </w:rPr>
      </w:pPr>
    </w:p>
    <w:p w:rsidR="00895CB0" w:rsidRPr="008333FE" w:rsidRDefault="00895CB0" w:rsidP="003D2553">
      <w:pPr>
        <w:ind w:left="426"/>
        <w:jc w:val="both"/>
        <w:rPr>
          <w:rFonts w:asciiTheme="minorHAnsi" w:hAnsiTheme="minorHAnsi"/>
          <w:bCs/>
          <w:strike/>
          <w:sz w:val="22"/>
          <w:szCs w:val="22"/>
        </w:rPr>
      </w:pPr>
      <w:r w:rsidRPr="008333FE">
        <w:rPr>
          <w:rFonts w:asciiTheme="minorHAnsi" w:hAnsiTheme="minorHAnsi"/>
          <w:sz w:val="22"/>
          <w:szCs w:val="22"/>
        </w:rPr>
        <w:lastRenderedPageBreak/>
        <w:t>Zobowiązuję się do systematycznego udziału w formach wsparcia, do których zostałam/</w:t>
      </w:r>
      <w:proofErr w:type="spellStart"/>
      <w:r w:rsidRPr="008333FE">
        <w:rPr>
          <w:rFonts w:asciiTheme="minorHAnsi" w:hAnsiTheme="minorHAnsi"/>
          <w:sz w:val="22"/>
          <w:szCs w:val="22"/>
        </w:rPr>
        <w:t>em</w:t>
      </w:r>
      <w:proofErr w:type="spellEnd"/>
      <w:r w:rsidRPr="008333FE">
        <w:rPr>
          <w:rFonts w:asciiTheme="minorHAnsi" w:hAnsiTheme="minorHAnsi"/>
          <w:sz w:val="22"/>
          <w:szCs w:val="22"/>
        </w:rPr>
        <w:t xml:space="preserve"> zakwalifikowana/y w projekcie</w:t>
      </w:r>
      <w:r w:rsidR="008333FE" w:rsidRPr="008333FE">
        <w:rPr>
          <w:rFonts w:asciiTheme="minorHAnsi" w:hAnsiTheme="minorHAnsi"/>
          <w:sz w:val="22"/>
          <w:szCs w:val="22"/>
        </w:rPr>
        <w:t xml:space="preserve"> 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>Chwytam zmianę.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”</w:t>
      </w:r>
    </w:p>
    <w:p w:rsidR="003D2553" w:rsidRPr="008333FE" w:rsidRDefault="003D2553" w:rsidP="003D25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3D2553" w:rsidRPr="008333FE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8333FE">
        <w:rPr>
          <w:rFonts w:asciiTheme="minorHAnsi" w:hAnsiTheme="minorHAnsi"/>
          <w:b/>
          <w:bCs/>
          <w:sz w:val="22"/>
          <w:szCs w:val="22"/>
          <w:u w:val="single"/>
        </w:rPr>
        <w:t>Oświadczenie w sprawie publikacji wizerunku w materiałach wizualnych powstałych w trakcie realizacji projektu</w:t>
      </w:r>
      <w:r w:rsidRPr="008333FE">
        <w:rPr>
          <w:rFonts w:asciiTheme="minorHAnsi" w:hAnsiTheme="minorHAnsi"/>
          <w:b/>
          <w:bCs/>
          <w:sz w:val="22"/>
          <w:szCs w:val="22"/>
        </w:rPr>
        <w:t>:</w:t>
      </w:r>
    </w:p>
    <w:p w:rsidR="003D2553" w:rsidRPr="008333FE" w:rsidRDefault="003D2553" w:rsidP="003D2553">
      <w:pPr>
        <w:rPr>
          <w:rFonts w:asciiTheme="minorHAnsi" w:hAnsiTheme="minorHAnsi"/>
          <w:b/>
          <w:bCs/>
          <w:sz w:val="22"/>
          <w:szCs w:val="22"/>
        </w:rPr>
      </w:pPr>
    </w:p>
    <w:p w:rsidR="00983297" w:rsidRPr="008333FE" w:rsidRDefault="008333FE" w:rsidP="008333FE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8333FE">
        <w:rPr>
          <w:rFonts w:asciiTheme="minorHAnsi" w:hAnsiTheme="minorHAnsi"/>
          <w:bCs/>
          <w:sz w:val="22"/>
          <w:szCs w:val="22"/>
        </w:rPr>
        <w:t xml:space="preserve">Wyrażam zgodę na wykorzystywanie wizerunku, zgodnie z art. 81 ust. 1 ustawy z dnia </w:t>
      </w:r>
      <w:r w:rsidRPr="008333FE">
        <w:rPr>
          <w:rFonts w:asciiTheme="minorHAnsi" w:hAnsiTheme="minorHAnsi"/>
          <w:bCs/>
          <w:sz w:val="22"/>
          <w:szCs w:val="22"/>
        </w:rPr>
        <w:br/>
        <w:t xml:space="preserve">4 lutego 1994 roku o prawie autorskim i prawach pokrewnych (Dz. U. z 2006 r. Nr 90, poz. 631, z </w:t>
      </w:r>
      <w:proofErr w:type="spellStart"/>
      <w:r w:rsidRPr="008333FE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8333FE">
        <w:rPr>
          <w:rFonts w:asciiTheme="minorHAnsi" w:hAnsiTheme="minorHAnsi"/>
          <w:bCs/>
          <w:sz w:val="22"/>
          <w:szCs w:val="22"/>
        </w:rPr>
        <w:t xml:space="preserve">. zm.), do celów promocyjnych, na przykład w opracowywanych raportach, na stronie </w:t>
      </w:r>
      <w:proofErr w:type="spellStart"/>
      <w:r w:rsidRPr="008333FE">
        <w:rPr>
          <w:rFonts w:asciiTheme="minorHAnsi" w:hAnsiTheme="minorHAnsi"/>
          <w:bCs/>
          <w:sz w:val="22"/>
          <w:szCs w:val="22"/>
        </w:rPr>
        <w:t>www</w:t>
      </w:r>
      <w:proofErr w:type="spellEnd"/>
      <w:r w:rsidRPr="008333FE">
        <w:rPr>
          <w:rFonts w:asciiTheme="minorHAnsi" w:hAnsiTheme="minorHAnsi"/>
          <w:bCs/>
          <w:sz w:val="22"/>
          <w:szCs w:val="22"/>
        </w:rPr>
        <w:t xml:space="preserve"> itp.</w:t>
      </w:r>
    </w:p>
    <w:p w:rsidR="008333FE" w:rsidRPr="008333FE" w:rsidRDefault="008333FE" w:rsidP="008333FE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83297" w:rsidRPr="008333FE" w:rsidRDefault="00983297" w:rsidP="00983297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8333FE">
        <w:rPr>
          <w:rFonts w:asciiTheme="minorHAnsi" w:hAnsiTheme="minorHAnsi"/>
          <w:b/>
          <w:bCs/>
          <w:sz w:val="22"/>
          <w:szCs w:val="22"/>
          <w:u w:val="single"/>
        </w:rPr>
        <w:t>Oświadczenie o zgodzie na udział w badaniach ewaluacyjnych</w:t>
      </w:r>
      <w:r w:rsidRPr="008333FE">
        <w:rPr>
          <w:rFonts w:asciiTheme="minorHAnsi" w:hAnsiTheme="minorHAnsi"/>
          <w:b/>
          <w:bCs/>
          <w:sz w:val="22"/>
          <w:szCs w:val="22"/>
        </w:rPr>
        <w:t>:</w:t>
      </w:r>
    </w:p>
    <w:p w:rsidR="00983297" w:rsidRPr="008333FE" w:rsidRDefault="00983297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512F4F" w:rsidRPr="008333FE" w:rsidRDefault="00512F4F" w:rsidP="00512F4F">
      <w:pPr>
        <w:ind w:left="426"/>
        <w:rPr>
          <w:rFonts w:asciiTheme="minorHAnsi" w:hAnsiTheme="minorHAnsi"/>
          <w:b/>
          <w:bCs/>
          <w:sz w:val="22"/>
          <w:szCs w:val="22"/>
        </w:rPr>
      </w:pPr>
      <w:r w:rsidRPr="008333FE">
        <w:rPr>
          <w:rFonts w:asciiTheme="minorHAnsi" w:hAnsiTheme="minorHAnsi"/>
          <w:sz w:val="22"/>
          <w:szCs w:val="22"/>
        </w:rPr>
        <w:t xml:space="preserve">Wyrażam zgodę na udział w badaniach ewaluacyjnych, które odbędą się w trakcie realizacji </w:t>
      </w:r>
      <w:r w:rsidR="008333FE" w:rsidRPr="008333FE">
        <w:rPr>
          <w:rFonts w:asciiTheme="minorHAnsi" w:hAnsiTheme="minorHAnsi"/>
          <w:sz w:val="22"/>
          <w:szCs w:val="22"/>
        </w:rPr>
        <w:t>p</w:t>
      </w:r>
      <w:r w:rsidRPr="008333FE">
        <w:rPr>
          <w:rFonts w:asciiTheme="minorHAnsi" w:hAnsiTheme="minorHAnsi"/>
          <w:sz w:val="22"/>
          <w:szCs w:val="22"/>
        </w:rPr>
        <w:t>rojektu</w:t>
      </w:r>
      <w:r w:rsidR="008333FE" w:rsidRPr="008333FE">
        <w:rPr>
          <w:rFonts w:asciiTheme="minorHAnsi" w:hAnsiTheme="minorHAnsi"/>
          <w:sz w:val="22"/>
          <w:szCs w:val="22"/>
        </w:rPr>
        <w:t xml:space="preserve"> 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>Chwytam zmianę.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”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 xml:space="preserve"> </w:t>
      </w:r>
      <w:r w:rsidRPr="008333FE">
        <w:rPr>
          <w:rFonts w:asciiTheme="minorHAnsi" w:hAnsiTheme="minorHAnsi"/>
          <w:sz w:val="22"/>
          <w:szCs w:val="22"/>
        </w:rPr>
        <w:t xml:space="preserve"> oraz po jego zakończeniu.</w:t>
      </w:r>
    </w:p>
    <w:p w:rsidR="0052333F" w:rsidRPr="008333FE" w:rsidRDefault="0052333F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3D2553" w:rsidRPr="008333FE" w:rsidRDefault="003D2553" w:rsidP="003D2553">
      <w:pPr>
        <w:jc w:val="both"/>
        <w:rPr>
          <w:rFonts w:asciiTheme="minorHAnsi" w:hAnsiTheme="minorHAnsi"/>
          <w:b/>
          <w:sz w:val="22"/>
          <w:szCs w:val="22"/>
        </w:rPr>
      </w:pPr>
      <w:r w:rsidRPr="008333FE">
        <w:rPr>
          <w:rFonts w:asciiTheme="minorHAnsi" w:hAnsiTheme="minorHAnsi"/>
          <w:b/>
          <w:sz w:val="22"/>
          <w:szCs w:val="22"/>
        </w:rPr>
        <w:t>Zobowiązuję się do:</w:t>
      </w:r>
    </w:p>
    <w:p w:rsidR="003D2553" w:rsidRPr="008333FE" w:rsidRDefault="003D2553" w:rsidP="003D2553">
      <w:pPr>
        <w:jc w:val="both"/>
        <w:rPr>
          <w:rFonts w:asciiTheme="minorHAnsi" w:hAnsiTheme="minorHAnsi"/>
          <w:b/>
          <w:sz w:val="22"/>
          <w:szCs w:val="22"/>
        </w:rPr>
      </w:pPr>
    </w:p>
    <w:p w:rsidR="003D2553" w:rsidRPr="008333FE" w:rsidRDefault="00512F4F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333FE">
        <w:rPr>
          <w:rFonts w:asciiTheme="minorHAnsi" w:hAnsiTheme="minorHAnsi"/>
          <w:sz w:val="22"/>
          <w:szCs w:val="22"/>
        </w:rPr>
        <w:t xml:space="preserve">wypełnienia formularzy, </w:t>
      </w:r>
      <w:r w:rsidR="003D2553" w:rsidRPr="008333FE">
        <w:rPr>
          <w:rFonts w:asciiTheme="minorHAnsi" w:hAnsiTheme="minorHAnsi"/>
          <w:sz w:val="22"/>
          <w:szCs w:val="22"/>
        </w:rPr>
        <w:t xml:space="preserve">ankiet </w:t>
      </w:r>
      <w:r w:rsidR="0052333F" w:rsidRPr="008333FE">
        <w:rPr>
          <w:rFonts w:asciiTheme="minorHAnsi" w:hAnsiTheme="minorHAnsi"/>
          <w:sz w:val="22"/>
          <w:szCs w:val="22"/>
        </w:rPr>
        <w:t xml:space="preserve">i innych dokumentów niezbędnych do realizacji Projektu </w:t>
      </w:r>
      <w:r w:rsidR="003D2553" w:rsidRPr="008333FE">
        <w:rPr>
          <w:rFonts w:asciiTheme="minorHAnsi" w:hAnsiTheme="minorHAnsi"/>
          <w:sz w:val="22"/>
          <w:szCs w:val="22"/>
        </w:rPr>
        <w:t>wymaganych przez Organizatorów</w:t>
      </w:r>
      <w:r w:rsidR="0052333F" w:rsidRPr="008333FE">
        <w:rPr>
          <w:rFonts w:asciiTheme="minorHAnsi" w:hAnsiTheme="minorHAnsi"/>
          <w:sz w:val="22"/>
          <w:szCs w:val="22"/>
        </w:rPr>
        <w:t xml:space="preserve"> </w:t>
      </w:r>
      <w:r w:rsidR="003D2553" w:rsidRPr="008333FE">
        <w:rPr>
          <w:rFonts w:asciiTheme="minorHAnsi" w:hAnsiTheme="minorHAnsi"/>
          <w:sz w:val="22"/>
          <w:szCs w:val="22"/>
        </w:rPr>
        <w:t>w trakcie trwania Projektu</w:t>
      </w:r>
      <w:r w:rsidRPr="008333FE">
        <w:rPr>
          <w:rFonts w:asciiTheme="minorHAnsi" w:hAnsiTheme="minorHAnsi"/>
          <w:sz w:val="22"/>
          <w:szCs w:val="22"/>
        </w:rPr>
        <w:t xml:space="preserve"> oraz </w:t>
      </w:r>
      <w:r w:rsidRPr="008333FE">
        <w:rPr>
          <w:rFonts w:asciiTheme="minorHAnsi" w:hAnsiTheme="minorHAnsi"/>
          <w:sz w:val="22"/>
          <w:szCs w:val="22"/>
        </w:rPr>
        <w:br/>
        <w:t>w okres</w:t>
      </w:r>
      <w:r w:rsidR="008333FE">
        <w:rPr>
          <w:rFonts w:asciiTheme="minorHAnsi" w:hAnsiTheme="minorHAnsi"/>
          <w:sz w:val="22"/>
          <w:szCs w:val="22"/>
        </w:rPr>
        <w:t>ie do 4 tygodni od zakończenia p</w:t>
      </w:r>
      <w:r w:rsidRPr="008333FE">
        <w:rPr>
          <w:rFonts w:asciiTheme="minorHAnsi" w:hAnsiTheme="minorHAnsi"/>
          <w:sz w:val="22"/>
          <w:szCs w:val="22"/>
        </w:rPr>
        <w:t>rojektu</w:t>
      </w:r>
      <w:r w:rsidR="008333FE">
        <w:rPr>
          <w:rFonts w:asciiTheme="minorHAnsi" w:hAnsiTheme="minorHAnsi"/>
          <w:sz w:val="22"/>
          <w:szCs w:val="22"/>
        </w:rPr>
        <w:t xml:space="preserve"> 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>Chwytam zmianę.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”</w:t>
      </w:r>
      <w:r w:rsidR="003D2553" w:rsidRPr="008333FE">
        <w:rPr>
          <w:rFonts w:asciiTheme="minorHAnsi" w:hAnsiTheme="minorHAnsi"/>
          <w:sz w:val="22"/>
          <w:szCs w:val="22"/>
        </w:rPr>
        <w:t>,</w:t>
      </w:r>
    </w:p>
    <w:p w:rsidR="00C97D45" w:rsidRPr="00C97D45" w:rsidRDefault="003D2553" w:rsidP="00C97D45">
      <w:pPr>
        <w:numPr>
          <w:ilvl w:val="0"/>
          <w:numId w:val="37"/>
        </w:numPr>
        <w:spacing w:before="120" w:after="120" w:line="288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8333FE">
        <w:rPr>
          <w:rFonts w:asciiTheme="minorHAnsi" w:hAnsiTheme="minorHAnsi"/>
          <w:sz w:val="22"/>
          <w:szCs w:val="22"/>
        </w:rPr>
        <w:t>systematycznego uczestnictwa w</w:t>
      </w:r>
      <w:r w:rsidR="008333FE">
        <w:rPr>
          <w:rFonts w:asciiTheme="minorHAnsi" w:hAnsiTheme="minorHAnsi"/>
          <w:sz w:val="22"/>
          <w:szCs w:val="22"/>
        </w:rPr>
        <w:t xml:space="preserve"> szkoleniach</w:t>
      </w:r>
      <w:r w:rsidR="00C97D45">
        <w:rPr>
          <w:rFonts w:asciiTheme="minorHAnsi" w:hAnsiTheme="minorHAnsi"/>
          <w:sz w:val="22"/>
          <w:szCs w:val="22"/>
        </w:rPr>
        <w:t xml:space="preserve">/studiach podyplomowych </w:t>
      </w:r>
      <w:r w:rsidR="008333FE">
        <w:rPr>
          <w:rFonts w:asciiTheme="minorHAnsi" w:hAnsiTheme="minorHAnsi"/>
          <w:sz w:val="22"/>
          <w:szCs w:val="22"/>
        </w:rPr>
        <w:t>objętych p</w:t>
      </w:r>
      <w:r w:rsidR="0052333F" w:rsidRPr="008333FE">
        <w:rPr>
          <w:rFonts w:asciiTheme="minorHAnsi" w:hAnsiTheme="minorHAnsi"/>
          <w:sz w:val="22"/>
          <w:szCs w:val="22"/>
        </w:rPr>
        <w:t>rojektem</w:t>
      </w:r>
      <w:r w:rsidR="008333FE">
        <w:rPr>
          <w:rFonts w:asciiTheme="minorHAnsi" w:hAnsiTheme="minorHAnsi"/>
          <w:sz w:val="22"/>
          <w:szCs w:val="22"/>
        </w:rPr>
        <w:t xml:space="preserve"> 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>Chwytam zmianę.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”</w:t>
      </w:r>
      <w:r w:rsidR="0052333F" w:rsidRPr="008333FE">
        <w:rPr>
          <w:rFonts w:asciiTheme="minorHAnsi" w:hAnsiTheme="minorHAnsi"/>
          <w:sz w:val="22"/>
          <w:szCs w:val="22"/>
        </w:rPr>
        <w:t>;</w:t>
      </w:r>
      <w:r w:rsidRPr="008333FE">
        <w:rPr>
          <w:rFonts w:asciiTheme="minorHAnsi" w:hAnsiTheme="minorHAnsi"/>
          <w:sz w:val="22"/>
          <w:szCs w:val="22"/>
        </w:rPr>
        <w:t xml:space="preserve"> </w:t>
      </w:r>
      <w:r w:rsidR="0052333F" w:rsidRPr="008333FE">
        <w:rPr>
          <w:rFonts w:asciiTheme="minorHAnsi" w:hAnsiTheme="minorHAnsi"/>
          <w:bCs/>
          <w:sz w:val="22"/>
          <w:szCs w:val="22"/>
        </w:rPr>
        <w:t>t</w:t>
      </w:r>
      <w:r w:rsidRPr="008333FE">
        <w:rPr>
          <w:rFonts w:asciiTheme="minorHAnsi" w:hAnsiTheme="minorHAnsi"/>
          <w:bCs/>
          <w:sz w:val="22"/>
          <w:szCs w:val="22"/>
        </w:rPr>
        <w:t xml:space="preserve">ylko poważne sprawy rodzinne bądź choroba mogą być przyczyną </w:t>
      </w:r>
      <w:r w:rsidR="0052333F" w:rsidRPr="008333FE">
        <w:rPr>
          <w:rFonts w:asciiTheme="minorHAnsi" w:hAnsiTheme="minorHAnsi"/>
          <w:bCs/>
          <w:sz w:val="22"/>
          <w:szCs w:val="22"/>
        </w:rPr>
        <w:t>mojej nieobecności na zajęciach,</w:t>
      </w:r>
      <w:r w:rsidR="00C97D45">
        <w:rPr>
          <w:rFonts w:asciiTheme="minorHAnsi" w:hAnsiTheme="minorHAnsi"/>
          <w:bCs/>
          <w:sz w:val="22"/>
          <w:szCs w:val="22"/>
        </w:rPr>
        <w:t xml:space="preserve"> </w:t>
      </w:r>
    </w:p>
    <w:p w:rsidR="003D2553" w:rsidRPr="008333FE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333FE">
        <w:rPr>
          <w:rFonts w:asciiTheme="minorHAnsi" w:hAnsiTheme="minorHAnsi"/>
          <w:sz w:val="22"/>
          <w:szCs w:val="22"/>
        </w:rPr>
        <w:t xml:space="preserve">systematycznego uczestnictwa w testach/egzaminach sprawdzających wiedzę przeprowadzanych w ramach </w:t>
      </w:r>
      <w:r w:rsidR="008333FE">
        <w:rPr>
          <w:rFonts w:asciiTheme="minorHAnsi" w:hAnsiTheme="minorHAnsi"/>
          <w:sz w:val="22"/>
          <w:szCs w:val="22"/>
        </w:rPr>
        <w:t>p</w:t>
      </w:r>
      <w:r w:rsidRPr="008333FE">
        <w:rPr>
          <w:rFonts w:asciiTheme="minorHAnsi" w:hAnsiTheme="minorHAnsi"/>
          <w:sz w:val="22"/>
          <w:szCs w:val="22"/>
        </w:rPr>
        <w:t>rojektu</w:t>
      </w:r>
      <w:r w:rsidR="008333FE">
        <w:rPr>
          <w:rFonts w:asciiTheme="minorHAnsi" w:hAnsiTheme="minorHAnsi"/>
          <w:sz w:val="22"/>
          <w:szCs w:val="22"/>
        </w:rPr>
        <w:t xml:space="preserve"> 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C97D45">
        <w:rPr>
          <w:rFonts w:asciiTheme="minorHAnsi" w:hAnsiTheme="minorHAnsi"/>
          <w:b/>
          <w:bCs/>
          <w:kern w:val="36"/>
          <w:sz w:val="22"/>
          <w:szCs w:val="22"/>
        </w:rPr>
        <w:t>Chwytam zmianę.</w:t>
      </w:r>
      <w:r w:rsidR="00C97D45" w:rsidRPr="008333FE">
        <w:rPr>
          <w:rFonts w:asciiTheme="minorHAnsi" w:hAnsiTheme="minorHAnsi"/>
          <w:b/>
          <w:bCs/>
          <w:kern w:val="36"/>
          <w:sz w:val="22"/>
          <w:szCs w:val="22"/>
        </w:rPr>
        <w:t>”</w:t>
      </w:r>
      <w:r w:rsidR="008333FE">
        <w:rPr>
          <w:rFonts w:asciiTheme="minorHAnsi" w:hAnsiTheme="minorHAnsi"/>
          <w:bCs/>
          <w:kern w:val="36"/>
          <w:sz w:val="22"/>
          <w:szCs w:val="22"/>
        </w:rPr>
        <w:t>,</w:t>
      </w:r>
    </w:p>
    <w:p w:rsidR="003D2553" w:rsidRPr="008333FE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333FE">
        <w:rPr>
          <w:rFonts w:asciiTheme="minorHAnsi" w:hAnsiTheme="minorHAnsi"/>
          <w:sz w:val="22"/>
          <w:szCs w:val="22"/>
        </w:rPr>
        <w:t xml:space="preserve">potwierdzania </w:t>
      </w:r>
      <w:r w:rsidR="00983297" w:rsidRPr="008333FE">
        <w:rPr>
          <w:rFonts w:asciiTheme="minorHAnsi" w:hAnsiTheme="minorHAnsi"/>
          <w:sz w:val="22"/>
          <w:szCs w:val="22"/>
        </w:rPr>
        <w:t xml:space="preserve">swojego </w:t>
      </w:r>
      <w:r w:rsidRPr="008333FE">
        <w:rPr>
          <w:rFonts w:asciiTheme="minorHAnsi" w:hAnsiTheme="minorHAnsi"/>
          <w:sz w:val="22"/>
          <w:szCs w:val="22"/>
        </w:rPr>
        <w:t>uczestnictwa każdorazowo na liście obecności.</w:t>
      </w:r>
    </w:p>
    <w:p w:rsidR="003D2553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EC07BD" w:rsidRPr="008333FE" w:rsidRDefault="00EC07BD" w:rsidP="003D2553">
      <w:pPr>
        <w:jc w:val="both"/>
        <w:rPr>
          <w:rFonts w:asciiTheme="minorHAnsi" w:hAnsiTheme="minorHAnsi"/>
          <w:sz w:val="22"/>
          <w:szCs w:val="22"/>
        </w:rPr>
      </w:pPr>
    </w:p>
    <w:p w:rsidR="003D2553" w:rsidRPr="00EC07BD" w:rsidRDefault="003D2553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EC07BD" w:rsidRPr="00EC07BD" w:rsidRDefault="00EC07BD" w:rsidP="00EC07BD">
      <w:pPr>
        <w:tabs>
          <w:tab w:val="right" w:leader="dot" w:pos="4500"/>
          <w:tab w:val="right" w:pos="9180"/>
        </w:tabs>
        <w:rPr>
          <w:rFonts w:asciiTheme="minorHAnsi" w:hAnsiTheme="minorHAnsi"/>
          <w:i/>
          <w:sz w:val="22"/>
          <w:szCs w:val="22"/>
        </w:rPr>
      </w:pPr>
      <w:r w:rsidRPr="00EC07BD">
        <w:rPr>
          <w:rFonts w:asciiTheme="minorHAnsi" w:hAnsiTheme="minorHAnsi"/>
          <w:i/>
          <w:sz w:val="22"/>
          <w:szCs w:val="22"/>
        </w:rPr>
        <w:t>Warszawa, dnia ……………………</w:t>
      </w:r>
      <w:r>
        <w:rPr>
          <w:rFonts w:asciiTheme="minorHAnsi" w:hAnsiTheme="minorHAnsi"/>
          <w:i/>
          <w:sz w:val="22"/>
          <w:szCs w:val="22"/>
        </w:rPr>
        <w:t>………..</w:t>
      </w:r>
      <w:r w:rsidRPr="00EC07BD">
        <w:rPr>
          <w:rFonts w:asciiTheme="minorHAnsi" w:hAnsiTheme="minorHAnsi"/>
          <w:i/>
          <w:sz w:val="22"/>
          <w:szCs w:val="22"/>
        </w:rPr>
        <w:t xml:space="preserve">…… r. </w:t>
      </w:r>
    </w:p>
    <w:p w:rsidR="00EC07BD" w:rsidRPr="00EC07BD" w:rsidRDefault="00EC07BD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EC07BD" w:rsidRPr="00EC07BD" w:rsidRDefault="00EC07BD" w:rsidP="00EC07BD">
      <w:pPr>
        <w:rPr>
          <w:rFonts w:asciiTheme="minorHAnsi" w:hAnsiTheme="minorHAnsi"/>
          <w:sz w:val="22"/>
          <w:szCs w:val="22"/>
        </w:rPr>
      </w:pPr>
      <w:r w:rsidRPr="00EC07BD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EC07BD" w:rsidRPr="00EC07BD" w:rsidRDefault="00EC07BD" w:rsidP="00EC07BD">
      <w:pPr>
        <w:rPr>
          <w:rFonts w:asciiTheme="minorHAnsi" w:hAnsiTheme="minorHAnsi"/>
          <w:i/>
          <w:sz w:val="22"/>
          <w:szCs w:val="22"/>
        </w:rPr>
      </w:pPr>
      <w:r w:rsidRPr="00EC07BD">
        <w:rPr>
          <w:rFonts w:asciiTheme="minorHAnsi" w:hAnsiTheme="minorHAnsi"/>
          <w:sz w:val="22"/>
          <w:szCs w:val="22"/>
        </w:rPr>
        <w:t>C</w:t>
      </w:r>
      <w:r w:rsidRPr="00EC07BD">
        <w:rPr>
          <w:rFonts w:asciiTheme="minorHAnsi" w:hAnsiTheme="minorHAnsi"/>
          <w:i/>
          <w:sz w:val="22"/>
          <w:szCs w:val="22"/>
        </w:rPr>
        <w:t>zytelny podpis uczestnika projektu</w:t>
      </w:r>
      <w:r>
        <w:rPr>
          <w:rFonts w:asciiTheme="minorHAnsi" w:hAnsiTheme="minorHAnsi"/>
          <w:i/>
          <w:sz w:val="22"/>
          <w:szCs w:val="22"/>
        </w:rPr>
        <w:br/>
      </w:r>
      <w:r w:rsidRPr="00EC07BD">
        <w:rPr>
          <w:rFonts w:asciiTheme="minorHAnsi" w:hAnsiTheme="minorHAnsi"/>
          <w:i/>
          <w:sz w:val="22"/>
          <w:szCs w:val="22"/>
        </w:rPr>
        <w:t>/rodzica uczestnika projektu</w:t>
      </w:r>
      <w:r>
        <w:rPr>
          <w:rFonts w:asciiTheme="minorHAnsi" w:hAnsiTheme="minorHAnsi"/>
          <w:i/>
          <w:sz w:val="22"/>
          <w:szCs w:val="22"/>
        </w:rPr>
        <w:br/>
      </w:r>
      <w:r w:rsidRPr="00EC07BD">
        <w:rPr>
          <w:rFonts w:asciiTheme="minorHAnsi" w:hAnsiTheme="minorHAnsi"/>
          <w:i/>
          <w:sz w:val="22"/>
          <w:szCs w:val="22"/>
        </w:rPr>
        <w:t>/opiekuna prawnego uczestnika projektu</w:t>
      </w:r>
      <w:r>
        <w:rPr>
          <w:rStyle w:val="Odwoanieprzypisudolnego"/>
          <w:rFonts w:asciiTheme="minorHAnsi" w:hAnsiTheme="minorHAnsi"/>
          <w:i/>
          <w:sz w:val="22"/>
          <w:szCs w:val="22"/>
        </w:rPr>
        <w:footnoteReference w:id="1"/>
      </w:r>
    </w:p>
    <w:p w:rsidR="003D2553" w:rsidRPr="008333FE" w:rsidRDefault="003D2553" w:rsidP="003D2553">
      <w:pPr>
        <w:rPr>
          <w:rFonts w:asciiTheme="minorHAnsi" w:hAnsiTheme="minorHAnsi"/>
          <w:b/>
          <w:bCs/>
          <w:sz w:val="22"/>
          <w:szCs w:val="22"/>
        </w:rPr>
      </w:pPr>
    </w:p>
    <w:p w:rsidR="003D2553" w:rsidRPr="008333FE" w:rsidRDefault="003D2553" w:rsidP="003D2553">
      <w:pPr>
        <w:rPr>
          <w:rFonts w:asciiTheme="minorHAnsi" w:eastAsia="Dotum" w:hAnsiTheme="minorHAnsi"/>
          <w:sz w:val="22"/>
          <w:szCs w:val="22"/>
        </w:rPr>
      </w:pPr>
    </w:p>
    <w:p w:rsidR="00EC07BD" w:rsidRPr="008333FE" w:rsidRDefault="00EC07BD">
      <w:pPr>
        <w:tabs>
          <w:tab w:val="right" w:leader="dot" w:pos="4500"/>
          <w:tab w:val="right" w:pos="9180"/>
        </w:tabs>
        <w:rPr>
          <w:rFonts w:asciiTheme="minorHAnsi" w:hAnsiTheme="minorHAnsi"/>
          <w:b/>
          <w:sz w:val="22"/>
          <w:szCs w:val="22"/>
        </w:rPr>
      </w:pPr>
    </w:p>
    <w:sectPr w:rsidR="00EC07BD" w:rsidRPr="008333FE" w:rsidSect="008333F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C6" w:rsidRDefault="00A92CC6" w:rsidP="006132BF">
      <w:r>
        <w:separator/>
      </w:r>
    </w:p>
  </w:endnote>
  <w:endnote w:type="continuationSeparator" w:id="0">
    <w:p w:rsidR="00A92CC6" w:rsidRDefault="00A92CC6" w:rsidP="0061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C6" w:rsidRDefault="00A92CC6" w:rsidP="006132BF">
      <w:r>
        <w:separator/>
      </w:r>
    </w:p>
  </w:footnote>
  <w:footnote w:type="continuationSeparator" w:id="0">
    <w:p w:rsidR="00A92CC6" w:rsidRDefault="00A92CC6" w:rsidP="006132BF">
      <w:r>
        <w:continuationSeparator/>
      </w:r>
    </w:p>
  </w:footnote>
  <w:footnote w:id="1">
    <w:p w:rsidR="00EC07BD" w:rsidRDefault="00EC07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07BD">
        <w:rPr>
          <w:rFonts w:asciiTheme="minorHAnsi" w:hAnsiTheme="minorHAnsi"/>
          <w:sz w:val="18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CD" w:rsidRDefault="001310CD" w:rsidP="006132BF">
    <w:r>
      <w:rPr>
        <w:noProof/>
      </w:rPr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0CD" w:rsidRDefault="001310CD" w:rsidP="00613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17E5B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2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16678"/>
    <w:multiLevelType w:val="hybridMultilevel"/>
    <w:tmpl w:val="7278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66532"/>
    <w:multiLevelType w:val="hybridMultilevel"/>
    <w:tmpl w:val="975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061A03"/>
    <w:multiLevelType w:val="hybridMultilevel"/>
    <w:tmpl w:val="567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7"/>
  </w:num>
  <w:num w:numId="3">
    <w:abstractNumId w:val="5"/>
  </w:num>
  <w:num w:numId="4">
    <w:abstractNumId w:val="15"/>
  </w:num>
  <w:num w:numId="5">
    <w:abstractNumId w:val="13"/>
  </w:num>
  <w:num w:numId="6">
    <w:abstractNumId w:val="3"/>
  </w:num>
  <w:num w:numId="7">
    <w:abstractNumId w:val="38"/>
  </w:num>
  <w:num w:numId="8">
    <w:abstractNumId w:val="28"/>
  </w:num>
  <w:num w:numId="9">
    <w:abstractNumId w:val="11"/>
  </w:num>
  <w:num w:numId="10">
    <w:abstractNumId w:val="10"/>
  </w:num>
  <w:num w:numId="11">
    <w:abstractNumId w:val="24"/>
  </w:num>
  <w:num w:numId="12">
    <w:abstractNumId w:val="35"/>
  </w:num>
  <w:num w:numId="13">
    <w:abstractNumId w:val="7"/>
  </w:num>
  <w:num w:numId="14">
    <w:abstractNumId w:val="29"/>
  </w:num>
  <w:num w:numId="15">
    <w:abstractNumId w:val="25"/>
  </w:num>
  <w:num w:numId="16">
    <w:abstractNumId w:val="4"/>
  </w:num>
  <w:num w:numId="17">
    <w:abstractNumId w:val="19"/>
  </w:num>
  <w:num w:numId="18">
    <w:abstractNumId w:val="17"/>
  </w:num>
  <w:num w:numId="19">
    <w:abstractNumId w:val="18"/>
  </w:num>
  <w:num w:numId="20">
    <w:abstractNumId w:val="9"/>
  </w:num>
  <w:num w:numId="21">
    <w:abstractNumId w:val="8"/>
  </w:num>
  <w:num w:numId="22">
    <w:abstractNumId w:val="12"/>
  </w:num>
  <w:num w:numId="23">
    <w:abstractNumId w:val="30"/>
  </w:num>
  <w:num w:numId="24">
    <w:abstractNumId w:val="16"/>
  </w:num>
  <w:num w:numId="25">
    <w:abstractNumId w:val="39"/>
  </w:num>
  <w:num w:numId="26">
    <w:abstractNumId w:val="31"/>
  </w:num>
  <w:num w:numId="27">
    <w:abstractNumId w:val="22"/>
  </w:num>
  <w:num w:numId="28">
    <w:abstractNumId w:val="36"/>
  </w:num>
  <w:num w:numId="29">
    <w:abstractNumId w:val="32"/>
  </w:num>
  <w:num w:numId="30">
    <w:abstractNumId w:val="33"/>
  </w:num>
  <w:num w:numId="31">
    <w:abstractNumId w:val="20"/>
  </w:num>
  <w:num w:numId="32">
    <w:abstractNumId w:val="27"/>
  </w:num>
  <w:num w:numId="33">
    <w:abstractNumId w:val="6"/>
  </w:num>
  <w:num w:numId="34">
    <w:abstractNumId w:val="14"/>
  </w:num>
  <w:num w:numId="35">
    <w:abstractNumId w:val="2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4F5D5A"/>
    <w:rsid w:val="000017F3"/>
    <w:rsid w:val="00010C4C"/>
    <w:rsid w:val="00014AF9"/>
    <w:rsid w:val="00021B64"/>
    <w:rsid w:val="00037027"/>
    <w:rsid w:val="0009097E"/>
    <w:rsid w:val="000A35A9"/>
    <w:rsid w:val="000B7D66"/>
    <w:rsid w:val="000C70E9"/>
    <w:rsid w:val="000D4CBC"/>
    <w:rsid w:val="000F6026"/>
    <w:rsid w:val="0012271A"/>
    <w:rsid w:val="0012392D"/>
    <w:rsid w:val="001310CD"/>
    <w:rsid w:val="00140B6A"/>
    <w:rsid w:val="00152E89"/>
    <w:rsid w:val="001646A4"/>
    <w:rsid w:val="00195B0A"/>
    <w:rsid w:val="0019791C"/>
    <w:rsid w:val="001B1FB9"/>
    <w:rsid w:val="001B20CF"/>
    <w:rsid w:val="001E5B0A"/>
    <w:rsid w:val="00205E6C"/>
    <w:rsid w:val="0022112D"/>
    <w:rsid w:val="00227040"/>
    <w:rsid w:val="00233F11"/>
    <w:rsid w:val="002365A0"/>
    <w:rsid w:val="002457AA"/>
    <w:rsid w:val="0025710B"/>
    <w:rsid w:val="00270D27"/>
    <w:rsid w:val="00276D2C"/>
    <w:rsid w:val="002826DA"/>
    <w:rsid w:val="002A0B75"/>
    <w:rsid w:val="002A5837"/>
    <w:rsid w:val="002A7133"/>
    <w:rsid w:val="002A7392"/>
    <w:rsid w:val="002C2F7B"/>
    <w:rsid w:val="002D3A51"/>
    <w:rsid w:val="002E1506"/>
    <w:rsid w:val="002E50E8"/>
    <w:rsid w:val="002F03CE"/>
    <w:rsid w:val="002F4481"/>
    <w:rsid w:val="00314B4D"/>
    <w:rsid w:val="00315029"/>
    <w:rsid w:val="00322C4D"/>
    <w:rsid w:val="00344D5B"/>
    <w:rsid w:val="0034705F"/>
    <w:rsid w:val="003537B2"/>
    <w:rsid w:val="003633C1"/>
    <w:rsid w:val="00367CCB"/>
    <w:rsid w:val="003943D4"/>
    <w:rsid w:val="003B11CA"/>
    <w:rsid w:val="003D2553"/>
    <w:rsid w:val="003E5D0B"/>
    <w:rsid w:val="0040103C"/>
    <w:rsid w:val="00401789"/>
    <w:rsid w:val="00404F5F"/>
    <w:rsid w:val="00410B51"/>
    <w:rsid w:val="00415C5D"/>
    <w:rsid w:val="004231F5"/>
    <w:rsid w:val="00426311"/>
    <w:rsid w:val="0042792D"/>
    <w:rsid w:val="00430CDF"/>
    <w:rsid w:val="00431115"/>
    <w:rsid w:val="00434565"/>
    <w:rsid w:val="004562AF"/>
    <w:rsid w:val="00480AFF"/>
    <w:rsid w:val="0048280F"/>
    <w:rsid w:val="004919CB"/>
    <w:rsid w:val="00494BE7"/>
    <w:rsid w:val="004B19A0"/>
    <w:rsid w:val="004B688C"/>
    <w:rsid w:val="004D325A"/>
    <w:rsid w:val="004F00E5"/>
    <w:rsid w:val="004F5D5A"/>
    <w:rsid w:val="00501CC5"/>
    <w:rsid w:val="00512F4F"/>
    <w:rsid w:val="0052333F"/>
    <w:rsid w:val="005537A2"/>
    <w:rsid w:val="00560946"/>
    <w:rsid w:val="00561B7F"/>
    <w:rsid w:val="00562DAE"/>
    <w:rsid w:val="0057331F"/>
    <w:rsid w:val="00576F47"/>
    <w:rsid w:val="00584AD3"/>
    <w:rsid w:val="005B0E49"/>
    <w:rsid w:val="005B23DA"/>
    <w:rsid w:val="005B5156"/>
    <w:rsid w:val="005E1679"/>
    <w:rsid w:val="006132BF"/>
    <w:rsid w:val="00626764"/>
    <w:rsid w:val="006314DC"/>
    <w:rsid w:val="006548DC"/>
    <w:rsid w:val="00666604"/>
    <w:rsid w:val="00672A7A"/>
    <w:rsid w:val="006965C7"/>
    <w:rsid w:val="006A0B8D"/>
    <w:rsid w:val="006C3B71"/>
    <w:rsid w:val="006D2261"/>
    <w:rsid w:val="006F3A33"/>
    <w:rsid w:val="006F62BC"/>
    <w:rsid w:val="006F6FA1"/>
    <w:rsid w:val="0070521F"/>
    <w:rsid w:val="00707992"/>
    <w:rsid w:val="00714685"/>
    <w:rsid w:val="00736B70"/>
    <w:rsid w:val="00741FE9"/>
    <w:rsid w:val="00751D97"/>
    <w:rsid w:val="00754F68"/>
    <w:rsid w:val="00755014"/>
    <w:rsid w:val="007624DE"/>
    <w:rsid w:val="007730EE"/>
    <w:rsid w:val="007E2ACA"/>
    <w:rsid w:val="007F5603"/>
    <w:rsid w:val="00803FEF"/>
    <w:rsid w:val="00831225"/>
    <w:rsid w:val="008333FE"/>
    <w:rsid w:val="0084748B"/>
    <w:rsid w:val="0085163A"/>
    <w:rsid w:val="00872A79"/>
    <w:rsid w:val="008731CC"/>
    <w:rsid w:val="00873243"/>
    <w:rsid w:val="00875653"/>
    <w:rsid w:val="00875AEB"/>
    <w:rsid w:val="008917B8"/>
    <w:rsid w:val="00895436"/>
    <w:rsid w:val="00895CB0"/>
    <w:rsid w:val="008A7D81"/>
    <w:rsid w:val="008A7E10"/>
    <w:rsid w:val="008B05BF"/>
    <w:rsid w:val="008B53B6"/>
    <w:rsid w:val="008B5BD1"/>
    <w:rsid w:val="008E0786"/>
    <w:rsid w:val="008E3355"/>
    <w:rsid w:val="008F06C5"/>
    <w:rsid w:val="009024F5"/>
    <w:rsid w:val="009100B5"/>
    <w:rsid w:val="00923285"/>
    <w:rsid w:val="00941E46"/>
    <w:rsid w:val="00974EB3"/>
    <w:rsid w:val="00976084"/>
    <w:rsid w:val="00983297"/>
    <w:rsid w:val="00991D9F"/>
    <w:rsid w:val="009B36DD"/>
    <w:rsid w:val="009B6513"/>
    <w:rsid w:val="009B710E"/>
    <w:rsid w:val="009C6ADF"/>
    <w:rsid w:val="009D7834"/>
    <w:rsid w:val="009E2A35"/>
    <w:rsid w:val="009F577C"/>
    <w:rsid w:val="00A06B3A"/>
    <w:rsid w:val="00A14D34"/>
    <w:rsid w:val="00A31127"/>
    <w:rsid w:val="00A400A3"/>
    <w:rsid w:val="00A4190A"/>
    <w:rsid w:val="00A62029"/>
    <w:rsid w:val="00A641F2"/>
    <w:rsid w:val="00A70C44"/>
    <w:rsid w:val="00A82CFE"/>
    <w:rsid w:val="00A8366B"/>
    <w:rsid w:val="00A86742"/>
    <w:rsid w:val="00A92CC6"/>
    <w:rsid w:val="00A947E0"/>
    <w:rsid w:val="00A952E7"/>
    <w:rsid w:val="00AA436C"/>
    <w:rsid w:val="00AC37E9"/>
    <w:rsid w:val="00AD4B3F"/>
    <w:rsid w:val="00B02924"/>
    <w:rsid w:val="00B03175"/>
    <w:rsid w:val="00B158F1"/>
    <w:rsid w:val="00B46717"/>
    <w:rsid w:val="00B77182"/>
    <w:rsid w:val="00B870CB"/>
    <w:rsid w:val="00B91182"/>
    <w:rsid w:val="00BB2296"/>
    <w:rsid w:val="00BF1502"/>
    <w:rsid w:val="00BF6C6D"/>
    <w:rsid w:val="00C01BCC"/>
    <w:rsid w:val="00C413E4"/>
    <w:rsid w:val="00C420CC"/>
    <w:rsid w:val="00C532E2"/>
    <w:rsid w:val="00C53485"/>
    <w:rsid w:val="00C566FC"/>
    <w:rsid w:val="00C6374A"/>
    <w:rsid w:val="00C64E48"/>
    <w:rsid w:val="00C71F9A"/>
    <w:rsid w:val="00C73E31"/>
    <w:rsid w:val="00C77DED"/>
    <w:rsid w:val="00C97D45"/>
    <w:rsid w:val="00CC25E3"/>
    <w:rsid w:val="00CC2A34"/>
    <w:rsid w:val="00CE5490"/>
    <w:rsid w:val="00D04709"/>
    <w:rsid w:val="00D16C26"/>
    <w:rsid w:val="00D200E2"/>
    <w:rsid w:val="00D22EF6"/>
    <w:rsid w:val="00D24276"/>
    <w:rsid w:val="00D270CB"/>
    <w:rsid w:val="00D4051D"/>
    <w:rsid w:val="00D44AC5"/>
    <w:rsid w:val="00D5397B"/>
    <w:rsid w:val="00D57864"/>
    <w:rsid w:val="00D71010"/>
    <w:rsid w:val="00D81869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634CB"/>
    <w:rsid w:val="00E710A8"/>
    <w:rsid w:val="00EA147A"/>
    <w:rsid w:val="00EB2501"/>
    <w:rsid w:val="00EC07BD"/>
    <w:rsid w:val="00ED4AB0"/>
    <w:rsid w:val="00EE270D"/>
    <w:rsid w:val="00EE60A9"/>
    <w:rsid w:val="00F20866"/>
    <w:rsid w:val="00F22739"/>
    <w:rsid w:val="00F23CC9"/>
    <w:rsid w:val="00F34260"/>
    <w:rsid w:val="00F403EE"/>
    <w:rsid w:val="00F406CA"/>
    <w:rsid w:val="00F4194D"/>
    <w:rsid w:val="00F51479"/>
    <w:rsid w:val="00F55F54"/>
    <w:rsid w:val="00F60A3B"/>
    <w:rsid w:val="00F70101"/>
    <w:rsid w:val="00F72CDE"/>
    <w:rsid w:val="00F8089E"/>
    <w:rsid w:val="00F93054"/>
    <w:rsid w:val="00F93AD7"/>
    <w:rsid w:val="00F969A4"/>
    <w:rsid w:val="00FC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E99D-3EDA-4870-9B4D-401DFA41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pokoju mieszkalnego w trybie najmu okazjonalnego</vt:lpstr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pokoju mieszkalnego w trybie najmu okazjonalnego</dc:title>
  <dc:creator>obert Chychlowski</dc:creator>
  <cp:lastModifiedBy>bbielinska</cp:lastModifiedBy>
  <cp:revision>2</cp:revision>
  <cp:lastPrinted>2017-02-16T10:46:00Z</cp:lastPrinted>
  <dcterms:created xsi:type="dcterms:W3CDTF">2017-03-22T11:04:00Z</dcterms:created>
  <dcterms:modified xsi:type="dcterms:W3CDTF">2017-03-22T11:04:00Z</dcterms:modified>
</cp:coreProperties>
</file>